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D3" w:rsidRPr="00022A07" w:rsidRDefault="00EF25D3" w:rsidP="00C46D0B">
      <w:pPr>
        <w:jc w:val="center"/>
        <w:rPr>
          <w:sz w:val="52"/>
          <w:szCs w:val="52"/>
        </w:rPr>
      </w:pPr>
      <w:bookmarkStart w:id="0" w:name="_GoBack"/>
      <w:bookmarkEnd w:id="0"/>
      <w:r w:rsidRPr="00022A07">
        <w:rPr>
          <w:sz w:val="52"/>
          <w:szCs w:val="52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179"/>
        <w:gridCol w:w="2195"/>
        <w:gridCol w:w="2158"/>
      </w:tblGrid>
      <w:tr w:rsidR="00EF25D3" w:rsidTr="00C46D0B">
        <w:tc>
          <w:tcPr>
            <w:tcW w:w="2214" w:type="dxa"/>
          </w:tcPr>
          <w:p w:rsidR="00EF25D3" w:rsidRPr="00022A07" w:rsidRDefault="00EF25D3" w:rsidP="00EF2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EF25D3" w:rsidRPr="00022A07" w:rsidRDefault="00EF25D3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What?</w:t>
            </w:r>
          </w:p>
        </w:tc>
        <w:tc>
          <w:tcPr>
            <w:tcW w:w="2214" w:type="dxa"/>
          </w:tcPr>
          <w:p w:rsidR="00EF25D3" w:rsidRPr="00022A07" w:rsidRDefault="00EF25D3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How?</w:t>
            </w:r>
          </w:p>
        </w:tc>
        <w:tc>
          <w:tcPr>
            <w:tcW w:w="2214" w:type="dxa"/>
          </w:tcPr>
          <w:p w:rsidR="00EF25D3" w:rsidRPr="00022A07" w:rsidRDefault="00EF25D3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When?</w:t>
            </w:r>
          </w:p>
        </w:tc>
      </w:tr>
      <w:tr w:rsidR="00EF25D3" w:rsidTr="00C46D0B">
        <w:tc>
          <w:tcPr>
            <w:tcW w:w="2214" w:type="dxa"/>
          </w:tcPr>
          <w:p w:rsidR="00EF25D3" w:rsidRPr="00022A07" w:rsidRDefault="00EF25D3" w:rsidP="00022A07">
            <w:pPr>
              <w:jc w:val="center"/>
              <w:rPr>
                <w:sz w:val="40"/>
                <w:szCs w:val="40"/>
              </w:rPr>
            </w:pPr>
            <w:r w:rsidRPr="00022A07">
              <w:rPr>
                <w:sz w:val="40"/>
                <w:szCs w:val="40"/>
              </w:rPr>
              <w:t>Toolkit</w:t>
            </w:r>
          </w:p>
        </w:tc>
        <w:tc>
          <w:tcPr>
            <w:tcW w:w="2214" w:type="dxa"/>
          </w:tcPr>
          <w:p w:rsidR="00EF25D3" w:rsidRPr="00022A07" w:rsidRDefault="00EF25D3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Develop my rituals and routines, create a poster and post them on the wall of my classroom.</w:t>
            </w:r>
          </w:p>
        </w:tc>
        <w:tc>
          <w:tcPr>
            <w:tcW w:w="2214" w:type="dxa"/>
          </w:tcPr>
          <w:p w:rsidR="00EF25D3" w:rsidRPr="00022A07" w:rsidRDefault="00EF25D3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Make a list of my desired rituals and routines, type them up on the computer, set a background, and print out a poster size version.</w:t>
            </w:r>
          </w:p>
        </w:tc>
        <w:tc>
          <w:tcPr>
            <w:tcW w:w="2214" w:type="dxa"/>
          </w:tcPr>
          <w:p w:rsidR="00EF25D3" w:rsidRPr="00022A07" w:rsidRDefault="00EF25D3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Before the school year begins.</w:t>
            </w:r>
          </w:p>
        </w:tc>
      </w:tr>
      <w:tr w:rsidR="00EF25D3" w:rsidTr="00C46D0B">
        <w:tc>
          <w:tcPr>
            <w:tcW w:w="2214" w:type="dxa"/>
          </w:tcPr>
          <w:p w:rsidR="00EF25D3" w:rsidRPr="00022A07" w:rsidRDefault="00EF25D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EF25D3" w:rsidRPr="00022A07" w:rsidRDefault="00EF25D3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 xml:space="preserve">Create a weekly drawing for prizes.  </w:t>
            </w:r>
          </w:p>
        </w:tc>
        <w:tc>
          <w:tcPr>
            <w:tcW w:w="2214" w:type="dxa"/>
          </w:tcPr>
          <w:p w:rsidR="00EF25D3" w:rsidRPr="00022A07" w:rsidRDefault="00EF25D3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 xml:space="preserve">I will obtain a jar and label it “weekly prizes for my star students.”  I will then place cards beside the jar where the students will write their names and place them in the box for good behavior and academic successes.  I will collect pencils, erasers, notebooks, etc. for prizes and hold a drawing for a prize each week. </w:t>
            </w:r>
          </w:p>
        </w:tc>
        <w:tc>
          <w:tcPr>
            <w:tcW w:w="2214" w:type="dxa"/>
          </w:tcPr>
          <w:p w:rsidR="00EF25D3" w:rsidRPr="00022A07" w:rsidRDefault="00EF25D3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Before the school year begins.</w:t>
            </w:r>
          </w:p>
        </w:tc>
      </w:tr>
      <w:tr w:rsidR="00EF25D3" w:rsidTr="00C46D0B">
        <w:tc>
          <w:tcPr>
            <w:tcW w:w="2214" w:type="dxa"/>
          </w:tcPr>
          <w:p w:rsidR="00EF25D3" w:rsidRPr="00022A07" w:rsidRDefault="00EF25D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EF25D3" w:rsidRPr="00022A07" w:rsidRDefault="007171CC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Create a substitute folder.</w:t>
            </w:r>
          </w:p>
        </w:tc>
        <w:tc>
          <w:tcPr>
            <w:tcW w:w="2214" w:type="dxa"/>
          </w:tcPr>
          <w:p w:rsidR="00EF25D3" w:rsidRPr="00022A07" w:rsidRDefault="007171CC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 xml:space="preserve">I will provide the substitute with lesson </w:t>
            </w:r>
            <w:r w:rsidRPr="00022A07">
              <w:rPr>
                <w:sz w:val="28"/>
                <w:szCs w:val="28"/>
              </w:rPr>
              <w:lastRenderedPageBreak/>
              <w:t>plans, behavior plans, my schedule, and contact information.</w:t>
            </w:r>
          </w:p>
        </w:tc>
        <w:tc>
          <w:tcPr>
            <w:tcW w:w="2214" w:type="dxa"/>
          </w:tcPr>
          <w:p w:rsidR="00EF25D3" w:rsidRPr="00022A07" w:rsidRDefault="007171CC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lastRenderedPageBreak/>
              <w:t>Before school starts.</w:t>
            </w:r>
          </w:p>
        </w:tc>
      </w:tr>
      <w:tr w:rsidR="00EF25D3" w:rsidTr="00C46D0B">
        <w:tc>
          <w:tcPr>
            <w:tcW w:w="2214" w:type="dxa"/>
          </w:tcPr>
          <w:p w:rsidR="00EF25D3" w:rsidRPr="00022A07" w:rsidRDefault="007171CC" w:rsidP="00022A07">
            <w:pPr>
              <w:jc w:val="center"/>
              <w:rPr>
                <w:sz w:val="40"/>
                <w:szCs w:val="40"/>
              </w:rPr>
            </w:pPr>
            <w:r w:rsidRPr="00022A07">
              <w:rPr>
                <w:sz w:val="40"/>
                <w:szCs w:val="40"/>
              </w:rPr>
              <w:lastRenderedPageBreak/>
              <w:t>Teach the Plan</w:t>
            </w:r>
          </w:p>
        </w:tc>
        <w:tc>
          <w:tcPr>
            <w:tcW w:w="2214" w:type="dxa"/>
          </w:tcPr>
          <w:p w:rsidR="00EF25D3" w:rsidRPr="00022A07" w:rsidRDefault="007171CC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 xml:space="preserve">Develop </w:t>
            </w:r>
            <w:proofErr w:type="spellStart"/>
            <w:r w:rsidRPr="00022A07">
              <w:rPr>
                <w:sz w:val="28"/>
                <w:szCs w:val="28"/>
              </w:rPr>
              <w:t>Powerpoint</w:t>
            </w:r>
            <w:proofErr w:type="spellEnd"/>
            <w:r w:rsidRPr="00022A07">
              <w:rPr>
                <w:sz w:val="28"/>
                <w:szCs w:val="28"/>
              </w:rPr>
              <w:t xml:space="preserve"> presentations to introduce new topics.</w:t>
            </w:r>
          </w:p>
        </w:tc>
        <w:tc>
          <w:tcPr>
            <w:tcW w:w="2214" w:type="dxa"/>
          </w:tcPr>
          <w:p w:rsidR="00EF25D3" w:rsidRPr="00022A07" w:rsidRDefault="007171CC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 xml:space="preserve">I will use Microsoft </w:t>
            </w:r>
            <w:proofErr w:type="spellStart"/>
            <w:r w:rsidRPr="00022A07">
              <w:rPr>
                <w:sz w:val="28"/>
                <w:szCs w:val="28"/>
              </w:rPr>
              <w:t>Poweroint</w:t>
            </w:r>
            <w:proofErr w:type="spellEnd"/>
            <w:r w:rsidRPr="00022A07">
              <w:rPr>
                <w:sz w:val="28"/>
                <w:szCs w:val="28"/>
              </w:rPr>
              <w:t xml:space="preserve"> to outline important details of my lesson.  I will use it to aid when I deliver lessons.</w:t>
            </w:r>
          </w:p>
        </w:tc>
        <w:tc>
          <w:tcPr>
            <w:tcW w:w="2214" w:type="dxa"/>
          </w:tcPr>
          <w:p w:rsidR="00EF25D3" w:rsidRPr="00022A07" w:rsidRDefault="007171CC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 xml:space="preserve">Before Friday each week of </w:t>
            </w:r>
            <w:proofErr w:type="spellStart"/>
            <w:r w:rsidRPr="00022A07">
              <w:rPr>
                <w:sz w:val="28"/>
                <w:szCs w:val="28"/>
              </w:rPr>
              <w:t>shool</w:t>
            </w:r>
            <w:proofErr w:type="spellEnd"/>
            <w:r w:rsidRPr="00022A07">
              <w:rPr>
                <w:sz w:val="28"/>
                <w:szCs w:val="28"/>
              </w:rPr>
              <w:t>.</w:t>
            </w:r>
          </w:p>
        </w:tc>
      </w:tr>
      <w:tr w:rsidR="00EF25D3" w:rsidTr="00C46D0B">
        <w:tc>
          <w:tcPr>
            <w:tcW w:w="2214" w:type="dxa"/>
          </w:tcPr>
          <w:p w:rsidR="00EF25D3" w:rsidRPr="00022A07" w:rsidRDefault="00EF25D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EF25D3" w:rsidRPr="00022A07" w:rsidRDefault="007171CC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Teach aspects relevant to the curriculum PBIS.</w:t>
            </w:r>
          </w:p>
        </w:tc>
        <w:tc>
          <w:tcPr>
            <w:tcW w:w="2214" w:type="dxa"/>
          </w:tcPr>
          <w:p w:rsidR="00EF25D3" w:rsidRPr="00022A07" w:rsidRDefault="007171CC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 xml:space="preserve">Create a lesson </w:t>
            </w:r>
            <w:proofErr w:type="gramStart"/>
            <w:r w:rsidRPr="00022A07">
              <w:rPr>
                <w:sz w:val="28"/>
                <w:szCs w:val="28"/>
              </w:rPr>
              <w:t>plan which</w:t>
            </w:r>
            <w:proofErr w:type="gramEnd"/>
            <w:r w:rsidRPr="00022A07">
              <w:rPr>
                <w:sz w:val="28"/>
                <w:szCs w:val="28"/>
              </w:rPr>
              <w:t xml:space="preserve"> covers the topics that need to be addressed.</w:t>
            </w:r>
          </w:p>
        </w:tc>
        <w:tc>
          <w:tcPr>
            <w:tcW w:w="2214" w:type="dxa"/>
          </w:tcPr>
          <w:p w:rsidR="00EF25D3" w:rsidRPr="00022A07" w:rsidRDefault="007171CC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Before school starts and each Friday before the next week of school.</w:t>
            </w:r>
          </w:p>
        </w:tc>
      </w:tr>
      <w:tr w:rsidR="00EF25D3" w:rsidTr="00C46D0B">
        <w:tc>
          <w:tcPr>
            <w:tcW w:w="2214" w:type="dxa"/>
          </w:tcPr>
          <w:p w:rsidR="00EF25D3" w:rsidRPr="00022A07" w:rsidRDefault="00C46D0B" w:rsidP="00022A07">
            <w:pPr>
              <w:jc w:val="center"/>
              <w:rPr>
                <w:sz w:val="40"/>
                <w:szCs w:val="40"/>
              </w:rPr>
            </w:pPr>
            <w:r w:rsidRPr="00022A07">
              <w:rPr>
                <w:sz w:val="40"/>
                <w:szCs w:val="40"/>
              </w:rPr>
              <w:t>Disseminate</w:t>
            </w:r>
            <w:r w:rsidR="007171CC" w:rsidRPr="00022A07">
              <w:rPr>
                <w:sz w:val="40"/>
                <w:szCs w:val="40"/>
              </w:rPr>
              <w:t xml:space="preserve"> the Plan</w:t>
            </w:r>
          </w:p>
        </w:tc>
        <w:tc>
          <w:tcPr>
            <w:tcW w:w="2214" w:type="dxa"/>
          </w:tcPr>
          <w:p w:rsidR="00EF25D3" w:rsidRPr="00022A07" w:rsidRDefault="007171CC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 xml:space="preserve">Review my lesson plans with </w:t>
            </w:r>
            <w:proofErr w:type="gramStart"/>
            <w:r w:rsidRPr="00022A07">
              <w:rPr>
                <w:sz w:val="28"/>
                <w:szCs w:val="28"/>
              </w:rPr>
              <w:t>instructional  coach</w:t>
            </w:r>
            <w:proofErr w:type="gramEnd"/>
          </w:p>
        </w:tc>
        <w:tc>
          <w:tcPr>
            <w:tcW w:w="2214" w:type="dxa"/>
          </w:tcPr>
          <w:p w:rsidR="00EF25D3" w:rsidRPr="00022A07" w:rsidRDefault="007171CC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Meet with instructional coach to go over lesson plans and make any adjustments necessary.</w:t>
            </w:r>
          </w:p>
        </w:tc>
        <w:tc>
          <w:tcPr>
            <w:tcW w:w="2214" w:type="dxa"/>
          </w:tcPr>
          <w:p w:rsidR="00EF25D3" w:rsidRPr="00022A07" w:rsidRDefault="007171CC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Each Thursday before lesson plans are due.</w:t>
            </w:r>
          </w:p>
        </w:tc>
      </w:tr>
      <w:tr w:rsidR="00EF25D3" w:rsidTr="00C46D0B">
        <w:tc>
          <w:tcPr>
            <w:tcW w:w="2214" w:type="dxa"/>
          </w:tcPr>
          <w:p w:rsidR="00EF25D3" w:rsidRPr="00022A07" w:rsidRDefault="00EF25D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EF25D3" w:rsidRPr="00022A07" w:rsidRDefault="00C46D0B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Share behavior plans with special education department chair.</w:t>
            </w:r>
          </w:p>
        </w:tc>
        <w:tc>
          <w:tcPr>
            <w:tcW w:w="2214" w:type="dxa"/>
          </w:tcPr>
          <w:p w:rsidR="00EF25D3" w:rsidRPr="00022A07" w:rsidRDefault="00C46D0B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Talk about my behavior plans with the special education department chair to see what has worked in the past and adjust my own ideas.</w:t>
            </w:r>
          </w:p>
        </w:tc>
        <w:tc>
          <w:tcPr>
            <w:tcW w:w="2214" w:type="dxa"/>
          </w:tcPr>
          <w:p w:rsidR="00EF25D3" w:rsidRPr="00022A07" w:rsidRDefault="00C46D0B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Before school starts.</w:t>
            </w:r>
          </w:p>
        </w:tc>
      </w:tr>
      <w:tr w:rsidR="00C46D0B" w:rsidTr="00C46D0B">
        <w:tc>
          <w:tcPr>
            <w:tcW w:w="2214" w:type="dxa"/>
          </w:tcPr>
          <w:p w:rsidR="00C46D0B" w:rsidRPr="00022A07" w:rsidRDefault="00C46D0B" w:rsidP="00022A07">
            <w:pPr>
              <w:jc w:val="center"/>
              <w:rPr>
                <w:sz w:val="40"/>
                <w:szCs w:val="40"/>
              </w:rPr>
            </w:pPr>
            <w:r w:rsidRPr="00022A07">
              <w:rPr>
                <w:sz w:val="40"/>
                <w:szCs w:val="40"/>
              </w:rPr>
              <w:t>Review the Plan</w:t>
            </w:r>
          </w:p>
        </w:tc>
        <w:tc>
          <w:tcPr>
            <w:tcW w:w="2214" w:type="dxa"/>
          </w:tcPr>
          <w:p w:rsidR="00C46D0B" w:rsidRPr="00022A07" w:rsidRDefault="00C46D0B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Follow up with parents</w:t>
            </w:r>
          </w:p>
        </w:tc>
        <w:tc>
          <w:tcPr>
            <w:tcW w:w="2214" w:type="dxa"/>
          </w:tcPr>
          <w:p w:rsidR="00C46D0B" w:rsidRPr="00022A07" w:rsidRDefault="00C46D0B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Call the parents of students to see how their behavior has been at home and see if there have been any improvements.</w:t>
            </w:r>
          </w:p>
        </w:tc>
        <w:tc>
          <w:tcPr>
            <w:tcW w:w="2214" w:type="dxa"/>
          </w:tcPr>
          <w:p w:rsidR="00C46D0B" w:rsidRPr="00022A07" w:rsidRDefault="00C46D0B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Throughout the year.</w:t>
            </w:r>
          </w:p>
        </w:tc>
      </w:tr>
      <w:tr w:rsidR="00C46D0B" w:rsidTr="00C46D0B">
        <w:tc>
          <w:tcPr>
            <w:tcW w:w="2214" w:type="dxa"/>
          </w:tcPr>
          <w:p w:rsidR="00C46D0B" w:rsidRPr="00022A07" w:rsidRDefault="00C46D0B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C46D0B" w:rsidRPr="00022A07" w:rsidRDefault="00C46D0B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Lesson plan</w:t>
            </w:r>
          </w:p>
        </w:tc>
        <w:tc>
          <w:tcPr>
            <w:tcW w:w="2214" w:type="dxa"/>
          </w:tcPr>
          <w:p w:rsidR="00C46D0B" w:rsidRPr="00022A07" w:rsidRDefault="00C46D0B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Insert specified times for behavior issues to be addressed in the lesson plan.  This will allow procedures to stay fresh in my student’s mind.</w:t>
            </w:r>
          </w:p>
        </w:tc>
        <w:tc>
          <w:tcPr>
            <w:tcW w:w="2214" w:type="dxa"/>
          </w:tcPr>
          <w:p w:rsidR="00C46D0B" w:rsidRPr="00022A07" w:rsidRDefault="00C46D0B">
            <w:pPr>
              <w:rPr>
                <w:sz w:val="28"/>
                <w:szCs w:val="28"/>
              </w:rPr>
            </w:pPr>
            <w:r w:rsidRPr="00022A07">
              <w:rPr>
                <w:sz w:val="28"/>
                <w:szCs w:val="28"/>
              </w:rPr>
              <w:t>Throughout the year.</w:t>
            </w:r>
          </w:p>
        </w:tc>
      </w:tr>
      <w:tr w:rsidR="00C46D0B" w:rsidTr="00C46D0B">
        <w:tc>
          <w:tcPr>
            <w:tcW w:w="2214" w:type="dxa"/>
          </w:tcPr>
          <w:p w:rsidR="00C46D0B" w:rsidRDefault="00C46D0B"/>
        </w:tc>
        <w:tc>
          <w:tcPr>
            <w:tcW w:w="2214" w:type="dxa"/>
          </w:tcPr>
          <w:p w:rsidR="00C46D0B" w:rsidRDefault="00C46D0B"/>
        </w:tc>
        <w:tc>
          <w:tcPr>
            <w:tcW w:w="2214" w:type="dxa"/>
          </w:tcPr>
          <w:p w:rsidR="00C46D0B" w:rsidRDefault="00C46D0B"/>
        </w:tc>
        <w:tc>
          <w:tcPr>
            <w:tcW w:w="2214" w:type="dxa"/>
          </w:tcPr>
          <w:p w:rsidR="00C46D0B" w:rsidRDefault="00C46D0B"/>
        </w:tc>
      </w:tr>
    </w:tbl>
    <w:p w:rsidR="00EF25D3" w:rsidRDefault="00EF25D3"/>
    <w:sectPr w:rsidR="00EF25D3" w:rsidSect="00D243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D3"/>
    <w:rsid w:val="00022A07"/>
    <w:rsid w:val="007171CC"/>
    <w:rsid w:val="00C46D0B"/>
    <w:rsid w:val="00D243A8"/>
    <w:rsid w:val="00E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45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D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F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D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F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305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Aguero</dc:creator>
  <cp:keywords/>
  <dc:description/>
  <cp:lastModifiedBy>Anna Aguero</cp:lastModifiedBy>
  <cp:revision>1</cp:revision>
  <dcterms:created xsi:type="dcterms:W3CDTF">2013-12-04T17:16:00Z</dcterms:created>
  <dcterms:modified xsi:type="dcterms:W3CDTF">2013-12-04T17:49:00Z</dcterms:modified>
</cp:coreProperties>
</file>